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26022985"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w:t>
      </w:r>
      <w:r w:rsidR="00FD2721">
        <w:rPr>
          <w:rFonts w:ascii="Verdana" w:hAnsi="Verdana" w:cs="Calibri"/>
          <w:lang w:val="en-GB"/>
        </w:rPr>
        <w:t>7</w:t>
      </w:r>
      <w:bookmarkStart w:id="0" w:name="_GoBack"/>
      <w:bookmarkEnd w:id="0"/>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778"/>
        <w:gridCol w:w="1878"/>
        <w:gridCol w:w="2144"/>
        <w:gridCol w:w="1972"/>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209"/>
        <w:gridCol w:w="2267"/>
        <w:gridCol w:w="2099"/>
      </w:tblGrid>
      <w:tr w:rsidR="00887CE1" w:rsidRPr="007673FA" w14:paraId="5D72C563" w14:textId="77777777" w:rsidTr="00526FE9">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77777777"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14:paraId="5D72C561" w14:textId="0AAE9926"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526FE9">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7777777"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7673FA" w14:paraId="5D72C56F" w14:textId="77777777" w:rsidTr="00526FE9">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D72C56C"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157" w:type="dxa"/>
            <w:shd w:val="clear" w:color="auto" w:fill="FFFFFF"/>
          </w:tcPr>
          <w:p w14:paraId="5D72C56E" w14:textId="77777777" w:rsidR="00377526" w:rsidRPr="007673FA" w:rsidRDefault="00377526" w:rsidP="00A07EA6">
            <w:pPr>
              <w:ind w:right="-993"/>
              <w:jc w:val="center"/>
              <w:rPr>
                <w:rFonts w:ascii="Verdana" w:hAnsi="Verdana" w:cs="Arial"/>
                <w:b/>
                <w:sz w:val="20"/>
                <w:lang w:val="en-GB"/>
              </w:rPr>
            </w:pPr>
          </w:p>
        </w:tc>
      </w:tr>
      <w:tr w:rsidR="00377526" w:rsidRPr="00E02718" w14:paraId="5D72C574" w14:textId="77777777" w:rsidTr="00526FE9">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D72C571" w14:textId="77777777"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14:paraId="5D72C573" w14:textId="77777777" w:rsidR="00377526" w:rsidRPr="00E02718" w:rsidRDefault="00377526" w:rsidP="00A07EA6">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1"/>
        <w:gridCol w:w="2159"/>
        <w:gridCol w:w="2304"/>
        <w:gridCol w:w="2118"/>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FD272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FD272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510637"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510637"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510637"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510637"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510637"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510637"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6A161F" w14:textId="77777777" w:rsidR="00AD6B78" w:rsidRDefault="00AD6B78">
      <w:r>
        <w:separator/>
      </w:r>
    </w:p>
  </w:endnote>
  <w:endnote w:type="continuationSeparator" w:id="0">
    <w:p w14:paraId="0AFC7016" w14:textId="77777777" w:rsidR="00AD6B78" w:rsidRDefault="00AD6B78">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80"/>
    <w:family w:val="auto"/>
    <w:pitch w:val="default"/>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409B52" w14:textId="77777777" w:rsidR="00435221" w:rsidRDefault="0043522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FD2721">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227380" w14:textId="77777777" w:rsidR="00AD6B78" w:rsidRDefault="00AD6B78">
      <w:r>
        <w:separator/>
      </w:r>
    </w:p>
  </w:footnote>
  <w:footnote w:type="continuationSeparator" w:id="0">
    <w:p w14:paraId="278A292E" w14:textId="77777777" w:rsidR="00AD6B78" w:rsidRDefault="00AD6B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3FE9D" w14:textId="77777777" w:rsidR="00435221" w:rsidRDefault="00435221">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6C040A" w14:paraId="5D72C5C1" w14:textId="77777777" w:rsidTr="00FE0FB6">
      <w:trPr>
        <w:trHeight w:val="823"/>
      </w:trPr>
      <w:tc>
        <w:tcPr>
          <w:tcW w:w="7135" w:type="dxa"/>
          <w:vAlign w:val="center"/>
        </w:tcPr>
        <w:p w14:paraId="5D72C5BF" w14:textId="77777777" w:rsidR="00E01AAA" w:rsidRPr="00AD66BB" w:rsidRDefault="007561A1"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D72C5C7" wp14:editId="5D72C5C8">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72C5C7"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D72C5D1" w14:textId="54190190"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D72C5D2"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D72C5D3" w14:textId="77777777"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5D72C5D4" w14:textId="77777777"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D72C5C9" wp14:editId="5D72C5CA">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495B18">
            <w:rPr>
              <w:rFonts w:ascii="Verdana" w:hAnsi="Verdana"/>
              <w:b/>
              <w:sz w:val="18"/>
              <w:szCs w:val="18"/>
              <w:lang w:val="en-GB"/>
            </w:rPr>
            <w:t xml:space="preserve">  </w:t>
          </w:r>
          <w:r w:rsidR="00AD66BB" w:rsidRPr="00495B18">
            <w:rPr>
              <w:rFonts w:ascii="Verdana" w:hAnsi="Verdana"/>
              <w:b/>
              <w:sz w:val="18"/>
              <w:szCs w:val="18"/>
              <w:lang w:val="en-GB"/>
            </w:rPr>
            <w:t xml:space="preserve">     </w:t>
          </w:r>
        </w:p>
      </w:tc>
      <w:tc>
        <w:tcPr>
          <w:tcW w:w="1252" w:type="dxa"/>
        </w:tcPr>
        <w:p w14:paraId="5D72C5C0" w14:textId="77777777" w:rsidR="00E01AAA" w:rsidRPr="00967BFC" w:rsidRDefault="00E01AAA" w:rsidP="00C05937">
          <w:pPr>
            <w:pStyle w:val="ZDGName"/>
            <w:rPr>
              <w:lang w:val="en-GB"/>
            </w:rPr>
          </w:pP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34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B59"/>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0B44"/>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2721"/>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5D72C545"/>
  <w15:docId w15:val="{9A4FFDDD-A6CA-4E3C-81AC-286CB531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EC03F-F3F3-4FBB-80D0-6EB4BF457054}">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documentManagement/types"/>
    <ds:schemaRef ds:uri="cfd06d9f-862c-4359-9a69-c66ff689f26a"/>
    <ds:schemaRef ds:uri="http://purl.org/dc/elements/1.1/"/>
    <ds:schemaRef ds:uri="http://schemas.openxmlformats.org/package/2006/metadata/core-properties"/>
    <ds:schemaRef ds:uri="http://purl.org/dc/dcmitype/"/>
    <ds:schemaRef ds:uri="http://schemas.microsoft.com/office/infopath/2007/PartnerControls"/>
    <ds:schemaRef ds:uri="http://purl.org/dc/term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DC148573-7E42-4DFE-A863-C315697AE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2</TotalTime>
  <Pages>3</Pages>
  <Words>343</Words>
  <Characters>2197</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2535</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Urszula</cp:lastModifiedBy>
  <cp:revision>4</cp:revision>
  <cp:lastPrinted>2013-11-06T08:46:00Z</cp:lastPrinted>
  <dcterms:created xsi:type="dcterms:W3CDTF">2019-09-24T12:09:00Z</dcterms:created>
  <dcterms:modified xsi:type="dcterms:W3CDTF">2019-10-08T08:38:00Z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