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575975E7"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3678C6">
        <w:rPr>
          <w:rFonts w:ascii="Verdana" w:hAnsi="Verdana" w:cs="Calibri"/>
          <w:lang w:val="en-GB"/>
        </w:rPr>
        <w:t>7</w:t>
      </w:r>
      <w:bookmarkStart w:id="0" w:name="_GoBack"/>
      <w:bookmarkEnd w:id="0"/>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678C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678C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3678C6">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349C"/>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78C6"/>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purl.org/dc/elements/1.1/"/>
    <ds:schemaRef ds:uri="cfd06d9f-862c-4359-9a69-c66ff689f26a"/>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7.xml><?xml version="1.0" encoding="utf-8"?>
<ds:datastoreItem xmlns:ds="http://schemas.openxmlformats.org/officeDocument/2006/customXml" ds:itemID="{0077644B-6938-4B54-A93C-D4DA269B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406</Words>
  <Characters>2530</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Urszula</cp:lastModifiedBy>
  <cp:revision>3</cp:revision>
  <cp:lastPrinted>2018-03-16T17:29:00Z</cp:lastPrinted>
  <dcterms:created xsi:type="dcterms:W3CDTF">2019-09-24T12:08:00Z</dcterms:created>
  <dcterms:modified xsi:type="dcterms:W3CDTF">2019-09-24T12:08:00Z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