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3C00C1DF" w:rsidR="00D97FE7" w:rsidRPr="003234A8" w:rsidRDefault="00D97FE7" w:rsidP="00D97FE7">
      <w:pPr>
        <w:pStyle w:val="Tekstkomentarza"/>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3A5F65">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00002725">
        <w:rPr>
          <w:rFonts w:ascii="Verdana" w:hAnsi="Verdana" w:cs="Calibri"/>
          <w:lang w:val="en-GB"/>
        </w:rPr>
        <w:t xml:space="preserve"> </w:t>
      </w:r>
      <w:r w:rsidRPr="003234A8">
        <w:rPr>
          <w:rFonts w:ascii="Verdana" w:hAnsi="Verdana" w:cs="Calibri"/>
          <w:lang w:val="en-GB"/>
        </w:rPr>
        <w:t xml:space="preserve">till </w:t>
      </w:r>
      <w:r w:rsidRPr="003234A8">
        <w:rPr>
          <w:rFonts w:ascii="Verdana" w:hAnsi="Verdana" w:cs="Calibri"/>
          <w:i/>
          <w:lang w:val="en-GB"/>
        </w:rPr>
        <w:t>[day/month/year]</w:t>
      </w:r>
    </w:p>
    <w:p w14:paraId="1CFE49F3" w14:textId="77777777" w:rsidR="00E14ED1"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p>
    <w:p w14:paraId="5D72C547" w14:textId="2E80C47A"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045DBA" w:rsidRPr="00045DBA" w14:paraId="5D72C563" w14:textId="77777777" w:rsidTr="00045DBA">
        <w:trPr>
          <w:trHeight w:val="371"/>
        </w:trPr>
        <w:tc>
          <w:tcPr>
            <w:tcW w:w="2197" w:type="dxa"/>
            <w:shd w:val="clear" w:color="auto" w:fill="FFFFFF"/>
          </w:tcPr>
          <w:p w14:paraId="5D72C55F" w14:textId="77777777" w:rsidR="00045DBA" w:rsidRPr="00045DBA" w:rsidRDefault="00045DBA" w:rsidP="00A07EA6">
            <w:pPr>
              <w:spacing w:after="0"/>
              <w:ind w:right="-993"/>
              <w:jc w:val="left"/>
              <w:rPr>
                <w:rFonts w:ascii="Verdana" w:hAnsi="Verdana" w:cs="Arial"/>
                <w:sz w:val="20"/>
                <w:lang w:val="en-GB"/>
              </w:rPr>
            </w:pPr>
            <w:r w:rsidRPr="00045DBA">
              <w:rPr>
                <w:rFonts w:ascii="Verdana" w:hAnsi="Verdana" w:cs="Arial"/>
                <w:sz w:val="20"/>
                <w:lang w:val="en-GB"/>
              </w:rPr>
              <w:t>Name</w:t>
            </w:r>
          </w:p>
        </w:tc>
        <w:tc>
          <w:tcPr>
            <w:tcW w:w="6575" w:type="dxa"/>
            <w:gridSpan w:val="3"/>
            <w:shd w:val="clear" w:color="auto" w:fill="FFFFFF"/>
          </w:tcPr>
          <w:p w14:paraId="5D72C562" w14:textId="515FF513" w:rsidR="00045DBA" w:rsidRPr="00045DBA" w:rsidRDefault="00045DBA" w:rsidP="00526FE9">
            <w:pPr>
              <w:ind w:right="-993"/>
              <w:rPr>
                <w:rFonts w:ascii="Verdana" w:hAnsi="Verdana" w:cs="Arial"/>
                <w:b/>
                <w:sz w:val="20"/>
                <w:lang w:val="en-GB"/>
              </w:rPr>
            </w:pPr>
            <w:r w:rsidRPr="00045DBA">
              <w:rPr>
                <w:rFonts w:ascii="Verdana" w:hAnsi="Verdana" w:cs="Arial"/>
                <w:b/>
                <w:sz w:val="20"/>
                <w:lang w:val="en-GB"/>
              </w:rPr>
              <w:t xml:space="preserve">University of Warmia and </w:t>
            </w:r>
            <w:proofErr w:type="spellStart"/>
            <w:r w:rsidRPr="00045DBA">
              <w:rPr>
                <w:rFonts w:ascii="Verdana" w:hAnsi="Verdana" w:cs="Arial"/>
                <w:b/>
                <w:sz w:val="20"/>
                <w:lang w:val="en-GB"/>
              </w:rPr>
              <w:t>Mazury</w:t>
            </w:r>
            <w:proofErr w:type="spellEnd"/>
            <w:r w:rsidRPr="00045DBA">
              <w:rPr>
                <w:rFonts w:ascii="Verdana" w:hAnsi="Verdana" w:cs="Arial"/>
                <w:b/>
                <w:sz w:val="20"/>
                <w:lang w:val="en-GB"/>
              </w:rPr>
              <w:t xml:space="preserve"> in Olsztyn</w:t>
            </w:r>
          </w:p>
        </w:tc>
      </w:tr>
      <w:tr w:rsidR="00045DBA" w:rsidRPr="00045DBA" w14:paraId="5D72C56A" w14:textId="77777777" w:rsidTr="00045DBA">
        <w:trPr>
          <w:trHeight w:val="371"/>
        </w:trPr>
        <w:tc>
          <w:tcPr>
            <w:tcW w:w="2197" w:type="dxa"/>
            <w:shd w:val="clear" w:color="auto" w:fill="FFFFFF"/>
          </w:tcPr>
          <w:p w14:paraId="5D72C564" w14:textId="3BB4CB4D" w:rsidR="00887CE1" w:rsidRPr="00045DBA" w:rsidRDefault="00887CE1" w:rsidP="00A07EA6">
            <w:pPr>
              <w:spacing w:after="0"/>
              <w:ind w:right="-993"/>
              <w:jc w:val="left"/>
              <w:rPr>
                <w:rFonts w:ascii="Verdana" w:hAnsi="Verdana" w:cs="Arial"/>
                <w:sz w:val="20"/>
                <w:lang w:val="en-GB"/>
              </w:rPr>
            </w:pPr>
            <w:r w:rsidRPr="00045DBA">
              <w:rPr>
                <w:rFonts w:ascii="Verdana" w:hAnsi="Verdana" w:cs="Arial"/>
                <w:sz w:val="20"/>
                <w:lang w:val="en-GB"/>
              </w:rPr>
              <w:t>Erasmus code</w:t>
            </w:r>
            <w:r w:rsidR="00D302B8" w:rsidRPr="00045DBA">
              <w:rPr>
                <w:rStyle w:val="Odwoanieprzypisukocowego"/>
                <w:rFonts w:ascii="Verdana" w:hAnsi="Verdana" w:cs="Arial"/>
                <w:sz w:val="20"/>
                <w:lang w:val="en-GB"/>
              </w:rPr>
              <w:endnoteReference w:id="4"/>
            </w:r>
            <w:r w:rsidRPr="00045DBA">
              <w:rPr>
                <w:rFonts w:ascii="Verdana" w:hAnsi="Verdana" w:cs="Arial"/>
                <w:sz w:val="20"/>
                <w:lang w:val="en-GB"/>
              </w:rPr>
              <w:t xml:space="preserve"> </w:t>
            </w:r>
          </w:p>
          <w:p w14:paraId="5D72C565" w14:textId="77777777" w:rsidR="00887CE1" w:rsidRPr="00045DBA" w:rsidRDefault="00887CE1" w:rsidP="00A07EA6">
            <w:pPr>
              <w:spacing w:after="0"/>
              <w:ind w:right="-993"/>
              <w:jc w:val="left"/>
              <w:rPr>
                <w:rFonts w:ascii="Verdana" w:hAnsi="Verdana" w:cs="Arial"/>
                <w:sz w:val="16"/>
                <w:szCs w:val="16"/>
                <w:lang w:val="en-GB"/>
              </w:rPr>
            </w:pPr>
            <w:r w:rsidRPr="00045DBA">
              <w:rPr>
                <w:rFonts w:ascii="Verdana" w:hAnsi="Verdana" w:cs="Arial"/>
                <w:sz w:val="16"/>
                <w:szCs w:val="16"/>
                <w:lang w:val="en-GB"/>
              </w:rPr>
              <w:t>(if applicable)</w:t>
            </w:r>
          </w:p>
          <w:p w14:paraId="5D72C566" w14:textId="77777777" w:rsidR="00887CE1" w:rsidRPr="00045DBA" w:rsidRDefault="00887CE1" w:rsidP="00A07EA6">
            <w:pPr>
              <w:spacing w:after="0"/>
              <w:ind w:right="-993"/>
              <w:jc w:val="left"/>
              <w:rPr>
                <w:rFonts w:ascii="Verdana" w:hAnsi="Verdana" w:cs="Arial"/>
                <w:sz w:val="20"/>
                <w:lang w:val="en-GB"/>
              </w:rPr>
            </w:pPr>
            <w:r w:rsidRPr="00045DBA" w:rsidDel="00E74C82">
              <w:rPr>
                <w:rFonts w:ascii="Verdana" w:hAnsi="Verdana" w:cs="Arial"/>
                <w:sz w:val="16"/>
                <w:szCs w:val="16"/>
                <w:lang w:val="en-GB"/>
              </w:rPr>
              <w:t xml:space="preserve"> </w:t>
            </w:r>
          </w:p>
        </w:tc>
        <w:tc>
          <w:tcPr>
            <w:tcW w:w="2209" w:type="dxa"/>
            <w:shd w:val="clear" w:color="auto" w:fill="FFFFFF"/>
          </w:tcPr>
          <w:p w14:paraId="5D72C567" w14:textId="1B64CE57" w:rsidR="00887CE1" w:rsidRPr="00045DBA" w:rsidRDefault="00045DBA" w:rsidP="00A07EA6">
            <w:pPr>
              <w:ind w:right="-993"/>
              <w:jc w:val="left"/>
              <w:rPr>
                <w:rFonts w:ascii="Verdana" w:hAnsi="Verdana" w:cs="Arial"/>
                <w:b/>
                <w:sz w:val="20"/>
                <w:lang w:val="en-GB"/>
              </w:rPr>
            </w:pPr>
            <w:r w:rsidRPr="00045DBA">
              <w:rPr>
                <w:rFonts w:ascii="Verdana" w:hAnsi="Verdana" w:cs="Arial"/>
                <w:b/>
                <w:sz w:val="20"/>
                <w:lang w:val="en-GB"/>
              </w:rPr>
              <w:t>PL OLSZTYN01</w:t>
            </w:r>
          </w:p>
        </w:tc>
        <w:tc>
          <w:tcPr>
            <w:tcW w:w="2267" w:type="dxa"/>
            <w:shd w:val="clear" w:color="auto" w:fill="FFFFFF"/>
          </w:tcPr>
          <w:p w14:paraId="5D72C568" w14:textId="760E0F2C" w:rsidR="00887CE1" w:rsidRPr="00045DBA" w:rsidRDefault="00045DBA" w:rsidP="00A07EA6">
            <w:pPr>
              <w:ind w:right="-993"/>
              <w:jc w:val="left"/>
              <w:rPr>
                <w:rFonts w:ascii="Verdana" w:hAnsi="Verdana" w:cs="Arial"/>
                <w:sz w:val="20"/>
                <w:lang w:val="en-GB"/>
              </w:rPr>
            </w:pPr>
            <w:r w:rsidRPr="00045DBA">
              <w:rPr>
                <w:rFonts w:ascii="Verdana" w:hAnsi="Verdana" w:cs="Arial"/>
                <w:sz w:val="20"/>
                <w:lang w:val="en-GB"/>
              </w:rPr>
              <w:t>Faculty/Department</w:t>
            </w:r>
          </w:p>
        </w:tc>
        <w:tc>
          <w:tcPr>
            <w:tcW w:w="2099" w:type="dxa"/>
            <w:shd w:val="clear" w:color="auto" w:fill="FFFFFF"/>
          </w:tcPr>
          <w:p w14:paraId="5D72C569" w14:textId="77777777" w:rsidR="00887CE1" w:rsidRPr="00045DBA" w:rsidRDefault="00887CE1" w:rsidP="00A07EA6">
            <w:pPr>
              <w:ind w:right="-993"/>
              <w:jc w:val="center"/>
              <w:rPr>
                <w:rFonts w:ascii="Verdana" w:hAnsi="Verdana" w:cs="Arial"/>
                <w:b/>
                <w:sz w:val="20"/>
                <w:lang w:val="en-GB"/>
              </w:rPr>
            </w:pPr>
          </w:p>
        </w:tc>
      </w:tr>
      <w:tr w:rsidR="00045DBA" w:rsidRPr="00045DBA" w14:paraId="5D72C56F" w14:textId="77777777" w:rsidTr="00045DBA">
        <w:trPr>
          <w:trHeight w:val="559"/>
        </w:trPr>
        <w:tc>
          <w:tcPr>
            <w:tcW w:w="2197" w:type="dxa"/>
            <w:shd w:val="clear" w:color="auto" w:fill="FFFFFF"/>
          </w:tcPr>
          <w:p w14:paraId="5D72C56B" w14:textId="77777777" w:rsidR="00377526" w:rsidRPr="00045DBA" w:rsidRDefault="00377526" w:rsidP="00A07EA6">
            <w:pPr>
              <w:ind w:right="-993"/>
              <w:jc w:val="left"/>
              <w:rPr>
                <w:rFonts w:ascii="Verdana" w:hAnsi="Verdana" w:cs="Arial"/>
                <w:sz w:val="20"/>
                <w:lang w:val="en-GB"/>
              </w:rPr>
            </w:pPr>
            <w:r w:rsidRPr="00045DBA">
              <w:rPr>
                <w:rFonts w:ascii="Verdana" w:hAnsi="Verdana" w:cs="Arial"/>
                <w:sz w:val="20"/>
                <w:lang w:val="en-GB"/>
              </w:rPr>
              <w:t>Address</w:t>
            </w:r>
          </w:p>
        </w:tc>
        <w:tc>
          <w:tcPr>
            <w:tcW w:w="2209" w:type="dxa"/>
            <w:shd w:val="clear" w:color="auto" w:fill="FFFFFF"/>
          </w:tcPr>
          <w:p w14:paraId="5D72C56C" w14:textId="34128888" w:rsidR="00377526" w:rsidRPr="00045DBA" w:rsidRDefault="00377526" w:rsidP="00A07EA6">
            <w:pPr>
              <w:ind w:right="-993"/>
              <w:jc w:val="left"/>
              <w:rPr>
                <w:rFonts w:ascii="Verdana" w:hAnsi="Verdana" w:cs="Arial"/>
                <w:sz w:val="20"/>
                <w:lang w:val="en-GB"/>
              </w:rPr>
            </w:pPr>
          </w:p>
        </w:tc>
        <w:tc>
          <w:tcPr>
            <w:tcW w:w="2267" w:type="dxa"/>
            <w:shd w:val="clear" w:color="auto" w:fill="FFFFFF"/>
          </w:tcPr>
          <w:p w14:paraId="5D72C56D" w14:textId="77777777" w:rsidR="00377526" w:rsidRPr="00045DBA" w:rsidRDefault="00377526" w:rsidP="00A07EA6">
            <w:pPr>
              <w:spacing w:after="0"/>
              <w:ind w:right="-992"/>
              <w:jc w:val="left"/>
              <w:rPr>
                <w:rFonts w:ascii="Verdana" w:hAnsi="Verdana" w:cs="Arial"/>
                <w:sz w:val="20"/>
                <w:lang w:val="en-GB"/>
              </w:rPr>
            </w:pPr>
            <w:r w:rsidRPr="00045DBA">
              <w:rPr>
                <w:rFonts w:ascii="Verdana" w:hAnsi="Verdana" w:cs="Arial"/>
                <w:sz w:val="20"/>
                <w:lang w:val="en-GB"/>
              </w:rPr>
              <w:t>Country/</w:t>
            </w:r>
            <w:r w:rsidRPr="00045DBA">
              <w:rPr>
                <w:rFonts w:ascii="Verdana" w:hAnsi="Verdana" w:cs="Arial"/>
                <w:sz w:val="20"/>
                <w:lang w:val="en-GB"/>
              </w:rPr>
              <w:br/>
              <w:t>Country code</w:t>
            </w:r>
            <w:r w:rsidRPr="00045DBA">
              <w:rPr>
                <w:rStyle w:val="Odwoanieprzypisukocowego"/>
                <w:rFonts w:ascii="Verdana" w:hAnsi="Verdana" w:cs="Arial"/>
                <w:sz w:val="20"/>
                <w:lang w:val="en-GB"/>
              </w:rPr>
              <w:endnoteReference w:id="5"/>
            </w:r>
          </w:p>
        </w:tc>
        <w:tc>
          <w:tcPr>
            <w:tcW w:w="2099" w:type="dxa"/>
            <w:shd w:val="clear" w:color="auto" w:fill="FFFFFF"/>
          </w:tcPr>
          <w:p w14:paraId="5D72C56E" w14:textId="6AB4DE07" w:rsidR="00377526" w:rsidRPr="00045DBA" w:rsidRDefault="00045DBA" w:rsidP="00045DBA">
            <w:pPr>
              <w:ind w:right="-993"/>
              <w:jc w:val="left"/>
              <w:rPr>
                <w:rFonts w:ascii="Verdana" w:hAnsi="Verdana" w:cs="Arial"/>
                <w:b/>
                <w:sz w:val="20"/>
                <w:lang w:val="en-GB"/>
              </w:rPr>
            </w:pPr>
            <w:r w:rsidRPr="00045DBA">
              <w:rPr>
                <w:rFonts w:ascii="Verdana" w:hAnsi="Verdana" w:cs="Arial"/>
                <w:b/>
                <w:sz w:val="20"/>
                <w:lang w:val="en-GB"/>
              </w:rPr>
              <w:t>PL</w:t>
            </w:r>
          </w:p>
        </w:tc>
      </w:tr>
      <w:tr w:rsidR="00045DBA" w:rsidRPr="00045DBA" w14:paraId="5D72C574" w14:textId="77777777" w:rsidTr="00045DBA">
        <w:tc>
          <w:tcPr>
            <w:tcW w:w="2197" w:type="dxa"/>
            <w:shd w:val="clear" w:color="auto" w:fill="FFFFFF"/>
          </w:tcPr>
          <w:p w14:paraId="5D72C570" w14:textId="77777777" w:rsidR="00377526" w:rsidRPr="00045DBA" w:rsidRDefault="00377526" w:rsidP="00C17AB2">
            <w:pPr>
              <w:ind w:right="-993"/>
              <w:jc w:val="left"/>
              <w:rPr>
                <w:rFonts w:ascii="Verdana" w:hAnsi="Verdana" w:cs="Arial"/>
                <w:sz w:val="20"/>
                <w:lang w:val="en-GB"/>
              </w:rPr>
            </w:pPr>
            <w:r w:rsidRPr="00045DBA">
              <w:rPr>
                <w:rFonts w:ascii="Verdana" w:hAnsi="Verdana" w:cs="Arial"/>
                <w:sz w:val="20"/>
                <w:lang w:val="en-GB"/>
              </w:rPr>
              <w:t xml:space="preserve">Contact person </w:t>
            </w:r>
            <w:r w:rsidRPr="00045DBA">
              <w:rPr>
                <w:rFonts w:ascii="Verdana" w:hAnsi="Verdana" w:cs="Arial"/>
                <w:sz w:val="20"/>
                <w:lang w:val="en-GB"/>
              </w:rPr>
              <w:br/>
              <w:t>name and position</w:t>
            </w:r>
          </w:p>
        </w:tc>
        <w:tc>
          <w:tcPr>
            <w:tcW w:w="2209" w:type="dxa"/>
            <w:shd w:val="clear" w:color="auto" w:fill="FFFFFF"/>
          </w:tcPr>
          <w:p w14:paraId="5D72C571" w14:textId="77777777" w:rsidR="00377526" w:rsidRPr="00045DBA" w:rsidRDefault="00377526" w:rsidP="00A07EA6">
            <w:pPr>
              <w:ind w:right="-993"/>
              <w:jc w:val="left"/>
              <w:rPr>
                <w:rFonts w:ascii="Verdana" w:hAnsi="Verdana" w:cs="Arial"/>
                <w:sz w:val="20"/>
                <w:lang w:val="en-GB"/>
              </w:rPr>
            </w:pPr>
          </w:p>
        </w:tc>
        <w:tc>
          <w:tcPr>
            <w:tcW w:w="2267" w:type="dxa"/>
            <w:shd w:val="clear" w:color="auto" w:fill="FFFFFF"/>
          </w:tcPr>
          <w:p w14:paraId="5D72C572" w14:textId="77777777" w:rsidR="00377526" w:rsidRPr="00045DBA" w:rsidRDefault="00377526" w:rsidP="00A07EA6">
            <w:pPr>
              <w:ind w:right="-993"/>
              <w:jc w:val="left"/>
              <w:rPr>
                <w:rFonts w:ascii="Verdana" w:hAnsi="Verdana" w:cs="Arial"/>
                <w:b/>
                <w:sz w:val="20"/>
                <w:lang w:val="fr-BE"/>
              </w:rPr>
            </w:pPr>
            <w:r w:rsidRPr="00045DBA">
              <w:rPr>
                <w:rFonts w:ascii="Verdana" w:hAnsi="Verdana" w:cs="Arial"/>
                <w:sz w:val="20"/>
                <w:lang w:val="fr-BE"/>
              </w:rPr>
              <w:t>Contact person</w:t>
            </w:r>
            <w:r w:rsidRPr="00045DBA">
              <w:rPr>
                <w:rFonts w:ascii="Verdana" w:hAnsi="Verdana" w:cs="Arial"/>
                <w:sz w:val="20"/>
                <w:lang w:val="fr-BE"/>
              </w:rPr>
              <w:br/>
              <w:t>e-mail / phone</w:t>
            </w:r>
          </w:p>
        </w:tc>
        <w:tc>
          <w:tcPr>
            <w:tcW w:w="2099" w:type="dxa"/>
            <w:shd w:val="clear" w:color="auto" w:fill="FFFFFF"/>
          </w:tcPr>
          <w:p w14:paraId="5D72C573" w14:textId="77777777" w:rsidR="00377526" w:rsidRPr="00045DBA" w:rsidRDefault="00377526" w:rsidP="00A07EA6">
            <w:pPr>
              <w:ind w:right="-993"/>
              <w:jc w:val="left"/>
              <w:rPr>
                <w:rFonts w:ascii="Verdana" w:hAnsi="Verdana" w:cs="Arial"/>
                <w:b/>
                <w:sz w:val="20"/>
                <w:lang w:val="fr-BE"/>
              </w:rPr>
            </w:pPr>
          </w:p>
        </w:tc>
      </w:tr>
    </w:tbl>
    <w:p w14:paraId="5D72C575" w14:textId="77777777" w:rsidR="00377526" w:rsidRPr="00045DBA" w:rsidRDefault="00377526" w:rsidP="00F8782D">
      <w:pPr>
        <w:spacing w:after="0"/>
        <w:ind w:right="-992"/>
        <w:jc w:val="left"/>
        <w:rPr>
          <w:rFonts w:ascii="Verdana" w:hAnsi="Verdana" w:cs="Arial"/>
          <w:b/>
          <w:sz w:val="16"/>
          <w:szCs w:val="16"/>
          <w:lang w:val="fr-BE"/>
        </w:rPr>
      </w:pPr>
    </w:p>
    <w:p w14:paraId="5D72C576" w14:textId="45C9F95C"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45DB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45DB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263F9"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D263F9"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D263F9"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D263F9"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D263F9"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6"/>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lastRenderedPageBreak/>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D263F9"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08E54C2E" w:rsidR="009F32D0" w:rsidRDefault="009F32D0">
        <w:pPr>
          <w:pStyle w:val="Stopka"/>
          <w:jc w:val="center"/>
        </w:pPr>
        <w:r>
          <w:fldChar w:fldCharType="begin"/>
        </w:r>
        <w:r>
          <w:instrText xml:space="preserve"> PAGE   \* MERGEFORMAT </w:instrText>
        </w:r>
        <w:r>
          <w:fldChar w:fldCharType="separate"/>
        </w:r>
        <w:r w:rsidR="00B0673D">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2725"/>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5DBA"/>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5F65"/>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6A8"/>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3AF5"/>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4ED1"/>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urolookProperties>
  <ProductCustomizationId/>
  <Created>
    <Version>4.1</Version>
    <Date>2019-02-18T15:34:24</Date>
    <Language>FR</Language>
    <Note/>
  </Created>
  <Edited>
    <Version>10.0.42447.0</Version>
    <Date>2021-09-17T13:38:50</Date>
  </Edited>
  <DocumentModel>
    <Id>6cbda13a-4db2-46c6-876a-ef72275827ef</Id>
    <Name>Report</Name>
  </DocumentModel>
  <DocumentDate/>
  <DocumentVersion/>
  <CompatibilityMode>Eurolook4X</CompatibilityMode>
</Eurolook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AEE0ED5A-52E7-429B-B70F-F61EE35E40C7}">
  <ds:schemaRefs>
    <ds:schemaRef ds:uri="http://schemas.openxmlformats.org/officeDocument/2006/bibliography"/>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36042D97-5254-439C-BD7E-F6600E2DF7B1}">
  <ds:schemaRefs>
    <ds:schemaRef ds:uri="http://purl.org/dc/elements/1.1/"/>
    <ds:schemaRef ds:uri="http://schemas.microsoft.com/office/2006/documentManagement/types"/>
    <ds:schemaRef ds:uri="http://schemas.microsoft.com/office/2006/metadata/properties"/>
    <ds:schemaRef ds:uri="cfd06d9f-862c-4359-9a69-c66ff689f26a"/>
    <ds:schemaRef ds:uri="http://schemas.openxmlformats.org/package/2006/metadata/core-properties"/>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381</Words>
  <Characters>2420</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2796</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Joanna Chaberek</cp:lastModifiedBy>
  <cp:revision>6</cp:revision>
  <cp:lastPrinted>2013-11-06T08:46:00Z</cp:lastPrinted>
  <dcterms:created xsi:type="dcterms:W3CDTF">2021-10-11T10:21:00Z</dcterms:created>
  <dcterms:modified xsi:type="dcterms:W3CDTF">2021-11-02T12:08:00Z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