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7"/>
        <w:gridCol w:w="2397"/>
        <w:gridCol w:w="2228"/>
        <w:gridCol w:w="2170"/>
      </w:tblGrid>
      <w:tr w:rsidR="00116FBB" w:rsidRPr="009F5B61" w14:paraId="56E939EA" w14:textId="77777777" w:rsidTr="00BE4013">
        <w:trPr>
          <w:trHeight w:val="314"/>
        </w:trPr>
        <w:tc>
          <w:tcPr>
            <w:tcW w:w="197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795" w:type="dxa"/>
            <w:gridSpan w:val="3"/>
            <w:shd w:val="clear" w:color="auto" w:fill="FFFFFF"/>
          </w:tcPr>
          <w:p w14:paraId="56E939E9" w14:textId="361248B5" w:rsidR="00116FBB" w:rsidRPr="00BE4013" w:rsidRDefault="00BE4013" w:rsidP="00BE4013">
            <w:pPr>
              <w:shd w:val="clear" w:color="auto" w:fill="FFFFFF"/>
              <w:ind w:right="-993"/>
              <w:jc w:val="left"/>
              <w:rPr>
                <w:rFonts w:ascii="Verdana" w:hAnsi="Verdana" w:cs="Arial"/>
                <w:b/>
                <w:sz w:val="20"/>
                <w:lang w:val="en-GB"/>
              </w:rPr>
            </w:pPr>
            <w:r w:rsidRPr="00BE4013">
              <w:rPr>
                <w:rFonts w:ascii="Verdana" w:hAnsi="Verdana" w:cs="Arial"/>
                <w:b/>
                <w:sz w:val="20"/>
                <w:lang w:val="en-GB"/>
              </w:rPr>
              <w:t xml:space="preserve">University of Warmia and </w:t>
            </w:r>
            <w:proofErr w:type="spellStart"/>
            <w:r w:rsidRPr="00BE4013">
              <w:rPr>
                <w:rFonts w:ascii="Verdana" w:hAnsi="Verdana" w:cs="Arial"/>
                <w:b/>
                <w:sz w:val="20"/>
                <w:lang w:val="en-GB"/>
              </w:rPr>
              <w:t>Mazury</w:t>
            </w:r>
            <w:proofErr w:type="spellEnd"/>
            <w:r w:rsidRPr="00BE4013">
              <w:rPr>
                <w:rFonts w:ascii="Verdana" w:hAnsi="Verdana" w:cs="Arial"/>
                <w:b/>
                <w:sz w:val="20"/>
                <w:lang w:val="en-GB"/>
              </w:rPr>
              <w:t xml:space="preserve"> in Olsztyn</w:t>
            </w:r>
          </w:p>
        </w:tc>
      </w:tr>
      <w:tr w:rsidR="007967A9" w:rsidRPr="005E466D" w14:paraId="56E939F1" w14:textId="77777777" w:rsidTr="00BE4013">
        <w:trPr>
          <w:trHeight w:val="314"/>
        </w:trPr>
        <w:tc>
          <w:tcPr>
            <w:tcW w:w="1977"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397" w:type="dxa"/>
            <w:shd w:val="clear" w:color="auto" w:fill="FFFFFF"/>
          </w:tcPr>
          <w:p w14:paraId="56E939EE" w14:textId="2DAD1518" w:rsidR="007967A9" w:rsidRPr="00BE4013" w:rsidRDefault="00BE4013" w:rsidP="00107B17">
            <w:pPr>
              <w:shd w:val="clear" w:color="auto" w:fill="FFFFFF"/>
              <w:ind w:right="-993"/>
              <w:jc w:val="left"/>
              <w:rPr>
                <w:rFonts w:ascii="Verdana" w:hAnsi="Verdana" w:cs="Arial"/>
                <w:b/>
                <w:sz w:val="20"/>
                <w:lang w:val="en-GB"/>
              </w:rPr>
            </w:pPr>
            <w:r w:rsidRPr="00BE4013">
              <w:rPr>
                <w:rFonts w:ascii="Verdana" w:hAnsi="Verdana" w:cs="Arial"/>
                <w:b/>
                <w:sz w:val="20"/>
                <w:lang w:val="en-GB"/>
              </w:rPr>
              <w:t>PL OLSZTYN01</w:t>
            </w:r>
          </w:p>
        </w:tc>
        <w:tc>
          <w:tcPr>
            <w:tcW w:w="2228" w:type="dxa"/>
            <w:shd w:val="clear" w:color="auto" w:fill="FFFFFF"/>
          </w:tcPr>
          <w:p w14:paraId="56E939EF" w14:textId="155BB36B" w:rsidR="007967A9" w:rsidRPr="00BE4013" w:rsidRDefault="0081766A" w:rsidP="0081766A">
            <w:pPr>
              <w:shd w:val="clear" w:color="auto" w:fill="FFFFFF"/>
              <w:ind w:right="-993"/>
              <w:jc w:val="left"/>
              <w:rPr>
                <w:rFonts w:ascii="Verdana" w:hAnsi="Verdana" w:cs="Arial"/>
                <w:sz w:val="20"/>
                <w:lang w:val="en-GB"/>
              </w:rPr>
            </w:pPr>
            <w:r w:rsidRPr="00BE4013">
              <w:rPr>
                <w:rFonts w:ascii="Verdana" w:hAnsi="Verdana" w:cs="Arial"/>
                <w:sz w:val="20"/>
                <w:lang w:val="en-GB"/>
              </w:rPr>
              <w:t>Faculty/</w:t>
            </w:r>
            <w:r w:rsidR="007967A9" w:rsidRPr="00BE4013">
              <w:rPr>
                <w:rFonts w:ascii="Verdana" w:hAnsi="Verdana" w:cs="Arial"/>
                <w:sz w:val="20"/>
                <w:lang w:val="en-GB"/>
              </w:rPr>
              <w:t>Department</w:t>
            </w:r>
          </w:p>
        </w:tc>
        <w:tc>
          <w:tcPr>
            <w:tcW w:w="2170" w:type="dxa"/>
            <w:shd w:val="clear" w:color="auto" w:fill="FFFFFF"/>
          </w:tcPr>
          <w:p w14:paraId="56E939F0" w14:textId="77777777" w:rsidR="007967A9" w:rsidRPr="00BE4013" w:rsidRDefault="007967A9" w:rsidP="00107B17">
            <w:pPr>
              <w:shd w:val="clear" w:color="auto" w:fill="FFFFFF"/>
              <w:ind w:right="-993"/>
              <w:jc w:val="center"/>
              <w:rPr>
                <w:rFonts w:ascii="Verdana" w:hAnsi="Verdana" w:cs="Arial"/>
                <w:b/>
                <w:sz w:val="20"/>
                <w:lang w:val="en-GB"/>
              </w:rPr>
            </w:pPr>
          </w:p>
        </w:tc>
      </w:tr>
      <w:tr w:rsidR="007967A9" w:rsidRPr="005E466D" w14:paraId="56E939F6" w14:textId="77777777" w:rsidTr="00BE4013">
        <w:trPr>
          <w:trHeight w:val="472"/>
        </w:trPr>
        <w:tc>
          <w:tcPr>
            <w:tcW w:w="1977"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397" w:type="dxa"/>
            <w:shd w:val="clear" w:color="auto" w:fill="FFFFFF"/>
          </w:tcPr>
          <w:p w14:paraId="56E939F3" w14:textId="2856BA14" w:rsidR="007967A9" w:rsidRPr="00BE4013" w:rsidRDefault="007967A9" w:rsidP="00107B17">
            <w:pPr>
              <w:shd w:val="clear" w:color="auto" w:fill="FFFFFF"/>
              <w:ind w:right="-993"/>
              <w:jc w:val="left"/>
              <w:rPr>
                <w:rFonts w:ascii="Verdana" w:hAnsi="Verdana" w:cs="Arial"/>
                <w:sz w:val="20"/>
                <w:lang w:val="en-GB"/>
              </w:rPr>
            </w:pPr>
          </w:p>
        </w:tc>
        <w:tc>
          <w:tcPr>
            <w:tcW w:w="2228" w:type="dxa"/>
            <w:shd w:val="clear" w:color="auto" w:fill="FFFFFF"/>
          </w:tcPr>
          <w:p w14:paraId="56E939F4" w14:textId="77777777" w:rsidR="007967A9" w:rsidRPr="00BE4013" w:rsidRDefault="007967A9" w:rsidP="00107B17">
            <w:pPr>
              <w:shd w:val="clear" w:color="auto" w:fill="FFFFFF"/>
              <w:spacing w:after="0"/>
              <w:ind w:right="-992"/>
              <w:jc w:val="left"/>
              <w:rPr>
                <w:rFonts w:ascii="Verdana" w:hAnsi="Verdana" w:cs="Arial"/>
                <w:sz w:val="20"/>
                <w:lang w:val="en-GB"/>
              </w:rPr>
            </w:pPr>
            <w:r w:rsidRPr="00BE4013">
              <w:rPr>
                <w:rFonts w:ascii="Verdana" w:hAnsi="Verdana" w:cs="Arial"/>
                <w:sz w:val="20"/>
                <w:lang w:val="en-GB"/>
              </w:rPr>
              <w:t>Country/</w:t>
            </w:r>
            <w:r w:rsidRPr="00BE4013">
              <w:rPr>
                <w:rFonts w:ascii="Verdana" w:hAnsi="Verdana" w:cs="Arial"/>
                <w:sz w:val="20"/>
                <w:lang w:val="en-GB"/>
              </w:rPr>
              <w:br/>
              <w:t>Country code</w:t>
            </w:r>
            <w:r w:rsidRPr="00BE4013">
              <w:rPr>
                <w:rStyle w:val="Odwoanieprzypisukocowego"/>
                <w:rFonts w:ascii="Verdana" w:hAnsi="Verdana" w:cs="Arial"/>
                <w:sz w:val="20"/>
                <w:lang w:val="en-GB"/>
              </w:rPr>
              <w:endnoteReference w:id="6"/>
            </w:r>
          </w:p>
        </w:tc>
        <w:tc>
          <w:tcPr>
            <w:tcW w:w="2170" w:type="dxa"/>
            <w:shd w:val="clear" w:color="auto" w:fill="FFFFFF"/>
          </w:tcPr>
          <w:p w14:paraId="56E939F5" w14:textId="2F13CB15" w:rsidR="007967A9" w:rsidRPr="00BE4013" w:rsidRDefault="00BE4013" w:rsidP="00BE4013">
            <w:pPr>
              <w:shd w:val="clear" w:color="auto" w:fill="FFFFFF"/>
              <w:ind w:right="-993"/>
              <w:jc w:val="left"/>
              <w:rPr>
                <w:rFonts w:ascii="Verdana" w:hAnsi="Verdana" w:cs="Arial"/>
                <w:b/>
                <w:sz w:val="20"/>
                <w:lang w:val="en-GB"/>
              </w:rPr>
            </w:pPr>
            <w:r w:rsidRPr="00BE4013">
              <w:rPr>
                <w:rFonts w:ascii="Verdana" w:hAnsi="Verdana" w:cs="Arial"/>
                <w:b/>
                <w:sz w:val="20"/>
                <w:lang w:val="en-GB"/>
              </w:rPr>
              <w:t>PL</w:t>
            </w:r>
          </w:p>
        </w:tc>
      </w:tr>
      <w:tr w:rsidR="007967A9" w:rsidRPr="005E466D" w14:paraId="56E939FC" w14:textId="77777777" w:rsidTr="00BE4013">
        <w:trPr>
          <w:trHeight w:val="811"/>
        </w:trPr>
        <w:tc>
          <w:tcPr>
            <w:tcW w:w="1977"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97" w:type="dxa"/>
            <w:shd w:val="clear" w:color="auto" w:fill="FFFFFF"/>
          </w:tcPr>
          <w:p w14:paraId="56E939F8" w14:textId="77777777" w:rsidR="007967A9" w:rsidRPr="00BE4013" w:rsidRDefault="007967A9" w:rsidP="00107B17">
            <w:pPr>
              <w:shd w:val="clear" w:color="auto" w:fill="FFFFFF"/>
              <w:ind w:right="-993"/>
              <w:jc w:val="left"/>
              <w:rPr>
                <w:rFonts w:ascii="Verdana" w:hAnsi="Verdana" w:cs="Arial"/>
                <w:sz w:val="20"/>
                <w:lang w:val="en-GB"/>
              </w:rPr>
            </w:pPr>
          </w:p>
        </w:tc>
        <w:tc>
          <w:tcPr>
            <w:tcW w:w="2228" w:type="dxa"/>
            <w:shd w:val="clear" w:color="auto" w:fill="FFFFFF"/>
          </w:tcPr>
          <w:p w14:paraId="56E939F9" w14:textId="77777777" w:rsidR="007967A9" w:rsidRPr="00BE4013" w:rsidRDefault="007967A9" w:rsidP="00107B17">
            <w:pPr>
              <w:shd w:val="clear" w:color="auto" w:fill="FFFFFF"/>
              <w:spacing w:after="0"/>
              <w:ind w:right="-992"/>
              <w:jc w:val="left"/>
              <w:rPr>
                <w:rFonts w:ascii="Verdana" w:hAnsi="Verdana" w:cs="Arial"/>
                <w:sz w:val="20"/>
                <w:lang w:val="fr-BE"/>
              </w:rPr>
            </w:pPr>
            <w:r w:rsidRPr="00BE4013">
              <w:rPr>
                <w:rFonts w:ascii="Verdana" w:hAnsi="Verdana" w:cs="Arial"/>
                <w:sz w:val="20"/>
                <w:lang w:val="fr-BE"/>
              </w:rPr>
              <w:t>Contact person</w:t>
            </w:r>
          </w:p>
          <w:p w14:paraId="56E939FA" w14:textId="77777777" w:rsidR="007967A9" w:rsidRPr="00BE4013" w:rsidRDefault="007967A9" w:rsidP="00107B17">
            <w:pPr>
              <w:shd w:val="clear" w:color="auto" w:fill="FFFFFF"/>
              <w:spacing w:after="0"/>
              <w:ind w:right="-992"/>
              <w:jc w:val="left"/>
              <w:rPr>
                <w:rFonts w:ascii="Verdana" w:hAnsi="Verdana" w:cs="Arial"/>
                <w:sz w:val="20"/>
                <w:lang w:val="fr-BE"/>
              </w:rPr>
            </w:pPr>
            <w:r w:rsidRPr="00BE4013">
              <w:rPr>
                <w:rFonts w:ascii="Verdana" w:hAnsi="Verdana" w:cs="Arial"/>
                <w:sz w:val="20"/>
                <w:lang w:val="fr-BE"/>
              </w:rPr>
              <w:t>e-mail / phone</w:t>
            </w:r>
          </w:p>
        </w:tc>
        <w:tc>
          <w:tcPr>
            <w:tcW w:w="2170" w:type="dxa"/>
            <w:shd w:val="clear" w:color="auto" w:fill="FFFFFF"/>
          </w:tcPr>
          <w:p w14:paraId="56E939FB" w14:textId="77777777" w:rsidR="007967A9" w:rsidRPr="00BE4013" w:rsidRDefault="007967A9" w:rsidP="00107B17">
            <w:pPr>
              <w:shd w:val="clear" w:color="auto" w:fill="FFFFFF"/>
              <w:ind w:right="-993"/>
              <w:jc w:val="left"/>
              <w:rPr>
                <w:rFonts w:ascii="Verdana" w:hAnsi="Verdana" w:cs="Arial"/>
                <w:b/>
                <w:sz w:val="20"/>
                <w:lang w:val="fr-BE"/>
              </w:rPr>
            </w:pPr>
          </w:p>
        </w:tc>
      </w:tr>
      <w:tr w:rsidR="00F8532D" w:rsidRPr="005F0E76" w14:paraId="56E93A03" w14:textId="77777777" w:rsidTr="00BE4013">
        <w:trPr>
          <w:trHeight w:val="811"/>
        </w:trPr>
        <w:tc>
          <w:tcPr>
            <w:tcW w:w="1977"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397" w:type="dxa"/>
            <w:shd w:val="clear" w:color="auto" w:fill="FFFFFF"/>
          </w:tcPr>
          <w:p w14:paraId="56E93A00" w14:textId="77777777" w:rsidR="00F8532D" w:rsidRPr="00BE4013"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1FC07922" w14:textId="10E3D567" w:rsidR="00C422F5" w:rsidRPr="00BE4013" w:rsidRDefault="00C422F5" w:rsidP="00A568F8">
            <w:pPr>
              <w:spacing w:after="0"/>
              <w:ind w:right="-992"/>
              <w:jc w:val="left"/>
              <w:rPr>
                <w:rFonts w:ascii="Verdana" w:hAnsi="Verdana" w:cs="Arial"/>
                <w:sz w:val="20"/>
                <w:lang w:val="en-GB"/>
              </w:rPr>
            </w:pPr>
            <w:r w:rsidRPr="00BE4013">
              <w:rPr>
                <w:rFonts w:ascii="Verdana" w:hAnsi="Verdana" w:cs="Arial"/>
                <w:sz w:val="20"/>
                <w:lang w:val="en-GB"/>
              </w:rPr>
              <w:t>Size of enterprise</w:t>
            </w:r>
          </w:p>
          <w:p w14:paraId="56E93A01" w14:textId="35F3CB18" w:rsidR="00F8532D" w:rsidRPr="00BE4013" w:rsidRDefault="00C422F5" w:rsidP="00A568F8">
            <w:pPr>
              <w:shd w:val="clear" w:color="auto" w:fill="FFFFFF"/>
              <w:spacing w:after="0"/>
              <w:ind w:right="-992"/>
              <w:jc w:val="left"/>
              <w:rPr>
                <w:rFonts w:ascii="Verdana" w:hAnsi="Verdana" w:cs="Arial"/>
                <w:sz w:val="20"/>
                <w:lang w:val="en-GB"/>
              </w:rPr>
            </w:pPr>
            <w:r w:rsidRPr="00BE4013">
              <w:rPr>
                <w:rFonts w:ascii="Verdana" w:hAnsi="Verdana" w:cs="Arial"/>
                <w:sz w:val="16"/>
                <w:szCs w:val="16"/>
                <w:lang w:val="en-GB"/>
              </w:rPr>
              <w:t>(if applicable)</w:t>
            </w:r>
          </w:p>
        </w:tc>
        <w:tc>
          <w:tcPr>
            <w:tcW w:w="2170" w:type="dxa"/>
            <w:shd w:val="clear" w:color="auto" w:fill="FFFFFF"/>
          </w:tcPr>
          <w:p w14:paraId="7F97F706" w14:textId="7F2D7F52" w:rsidR="006F285A" w:rsidRPr="00BE4013" w:rsidRDefault="00C135E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BE4013">
                  <w:rPr>
                    <w:rFonts w:ascii="MS Gothic" w:eastAsia="MS Gothic" w:hAnsi="MS Gothic" w:cs="Arial" w:hint="eastAsia"/>
                    <w:sz w:val="16"/>
                    <w:szCs w:val="16"/>
                    <w:lang w:val="en-GB"/>
                  </w:rPr>
                  <w:t>☐</w:t>
                </w:r>
              </w:sdtContent>
            </w:sdt>
            <w:r w:rsidR="006F285A" w:rsidRPr="00BE4013">
              <w:rPr>
                <w:rFonts w:ascii="Verdana" w:hAnsi="Verdana" w:cs="Arial"/>
                <w:sz w:val="16"/>
                <w:szCs w:val="16"/>
                <w:lang w:val="en-GB"/>
              </w:rPr>
              <w:t>&lt;250 employees</w:t>
            </w:r>
          </w:p>
          <w:p w14:paraId="56E93A02" w14:textId="03EC9074" w:rsidR="00F8532D" w:rsidRPr="00BE4013" w:rsidRDefault="00C135E4" w:rsidP="006F285A">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sidRPr="00BE4013">
                  <w:rPr>
                    <w:rFonts w:ascii="MS Gothic" w:eastAsia="MS Gothic" w:hAnsi="MS Gothic" w:cs="Arial" w:hint="eastAsia"/>
                    <w:sz w:val="16"/>
                    <w:szCs w:val="16"/>
                    <w:lang w:val="en-GB"/>
                  </w:rPr>
                  <w:t>☐</w:t>
                </w:r>
              </w:sdtContent>
            </w:sdt>
            <w:r w:rsidR="006F285A" w:rsidRPr="00BE4013">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F8044C" w:rsidRPr="007673FA" w14:paraId="56E93A0A" w14:textId="77777777" w:rsidTr="00F8044C">
        <w:trPr>
          <w:trHeight w:val="371"/>
        </w:trPr>
        <w:tc>
          <w:tcPr>
            <w:tcW w:w="2197" w:type="dxa"/>
            <w:shd w:val="clear" w:color="auto" w:fill="FFFFFF"/>
          </w:tcPr>
          <w:p w14:paraId="56E93A06" w14:textId="77777777" w:rsidR="00F8044C" w:rsidRPr="007673FA" w:rsidRDefault="00F8044C"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575" w:type="dxa"/>
            <w:gridSpan w:val="3"/>
            <w:shd w:val="clear" w:color="auto" w:fill="FFFFFF"/>
          </w:tcPr>
          <w:p w14:paraId="56E93A09" w14:textId="77777777" w:rsidR="00F8044C" w:rsidRPr="007673FA" w:rsidRDefault="00F8044C"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F8044C">
        <w:trPr>
          <w:trHeight w:val="371"/>
        </w:trPr>
        <w:tc>
          <w:tcPr>
            <w:tcW w:w="2197"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09"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shd w:val="clear" w:color="auto" w:fill="FFFFFF"/>
          </w:tcPr>
          <w:p w14:paraId="56E93A0F" w14:textId="5BE238ED" w:rsidR="00A75662" w:rsidRPr="007673FA" w:rsidRDefault="00F8044C"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099" w:type="dxa"/>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F8044C">
        <w:trPr>
          <w:trHeight w:val="559"/>
        </w:trPr>
        <w:tc>
          <w:tcPr>
            <w:tcW w:w="2197"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F8044C">
        <w:tc>
          <w:tcPr>
            <w:tcW w:w="2197"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09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Stopka"/>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3B8478F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19CC5EE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1EC7E64F" w:rsidR="00E01AAA" w:rsidRPr="00967BFC" w:rsidRDefault="00E01AAA" w:rsidP="00C05937">
          <w:pPr>
            <w:pStyle w:val="ZDGName"/>
            <w:rPr>
              <w:lang w:val="en-GB"/>
            </w:rPr>
          </w:pPr>
        </w:p>
      </w:tc>
    </w:tr>
  </w:tbl>
  <w:p w14:paraId="56E93A5D" w14:textId="642259E0" w:rsidR="00506408" w:rsidRPr="00B6735A" w:rsidRDefault="00551144" w:rsidP="00084A0C">
    <w:pPr>
      <w:pStyle w:val="Nagwek"/>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236E6F20">
              <wp:simplePos x="0" y="0"/>
              <wp:positionH relativeFrom="column">
                <wp:posOffset>4206240</wp:posOffset>
              </wp:positionH>
              <wp:positionV relativeFrom="paragraph">
                <wp:posOffset>-551180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1.2pt;margin-top:-43.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1144"/>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1389"/>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013"/>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35E4"/>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4C"/>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5.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4D2AF7F1-0CA7-450A-841F-A1F52BE05779}">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456</Words>
  <Characters>2822</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3272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Joanna Chaberek</cp:lastModifiedBy>
  <cp:revision>6</cp:revision>
  <cp:lastPrinted>2018-03-16T17:29:00Z</cp:lastPrinted>
  <dcterms:created xsi:type="dcterms:W3CDTF">2021-10-11T10:43:00Z</dcterms:created>
  <dcterms:modified xsi:type="dcterms:W3CDTF">2021-11-02T12:09:00Z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