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2C20BE9D"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A7129DA"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4373DC"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4373DC"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09B52" w14:textId="77777777" w:rsidR="00435221" w:rsidRDefault="0043522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2512DC8D" w:rsidR="009F32D0" w:rsidRDefault="009F32D0">
        <w:pPr>
          <w:pStyle w:val="Stopka"/>
          <w:jc w:val="center"/>
        </w:pPr>
        <w:r>
          <w:fldChar w:fldCharType="begin"/>
        </w:r>
        <w:r>
          <w:instrText xml:space="preserve"> PAGE   \* MERGEFORMAT </w:instrText>
        </w:r>
        <w:r>
          <w:fldChar w:fldCharType="separate"/>
        </w:r>
        <w:r w:rsidR="004373DC">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3FE9D" w14:textId="77777777" w:rsidR="00435221" w:rsidRDefault="0043522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6EDCB695"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w:drawing>
              <wp:anchor distT="0" distB="0" distL="114300" distR="114300" simplePos="0" relativeHeight="251658240" behindDoc="0" locked="0" layoutInCell="1" allowOverlap="1" wp14:anchorId="5D72C5C9" wp14:editId="7CB6DC8E">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2F66FC24" w:rsidR="00E01AAA" w:rsidRPr="00967BFC" w:rsidRDefault="00E01AAA" w:rsidP="00C05937">
          <w:pPr>
            <w:pStyle w:val="ZDGName"/>
            <w:rPr>
              <w:lang w:val="en-GB"/>
            </w:rPr>
          </w:pPr>
        </w:p>
      </w:tc>
    </w:tr>
  </w:tbl>
  <w:p w14:paraId="5D72C5C2" w14:textId="24557003" w:rsidR="00506408" w:rsidRPr="00495B18" w:rsidRDefault="007B1D53" w:rsidP="00967BFC">
    <w:pPr>
      <w:pStyle w:val="Nagwek"/>
      <w:tabs>
        <w:tab w:val="clear" w:pos="8306"/>
      </w:tabs>
      <w:spacing w:after="0"/>
      <w:ind w:right="-743"/>
      <w:rPr>
        <w:sz w:val="16"/>
        <w:szCs w:val="16"/>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53374BB7">
              <wp:simplePos x="0" y="0"/>
              <wp:positionH relativeFrom="margin">
                <wp:align>right</wp:align>
              </wp:positionH>
              <wp:positionV relativeFrom="paragraph">
                <wp:posOffset>-551180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84.9pt;margin-top:-43.4pt;width:136.1pt;height:44.9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bookmarkStart w:id="1" w:name="_GoBack"/>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bookmarkEnd w:id="1"/>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634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8F8"/>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3DC"/>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1D53"/>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121"/>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5D72C545"/>
  <w15:docId w15:val="{81A1A7D0-6F8A-4F0F-97FF-22CF9BD4E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6.xml><?xml version="1.0" encoding="utf-8"?>
<EurolookProperties>
  <ProductCustomizationId/>
  <Created>
    <Version>4.1</Version>
    <Date>2019-02-18T15:34:24</Date>
    <Language>FR</Language>
  </Created>
  <Edited>
    <Version>10.0.38495.0</Version>
    <Date>2019-02-18T15:37:39</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25EBC-033C-4EFB-A71C-4A7930F785B0}">
  <ds:schemaRefs/>
</ds:datastoreItem>
</file>

<file path=customXml/itemProps2.xml><?xml version="1.0" encoding="utf-8"?>
<ds:datastoreItem xmlns:ds="http://schemas.openxmlformats.org/officeDocument/2006/customXml" ds:itemID="{6A2EC03F-F3F3-4FBB-80D0-6EB4BF457054}">
  <ds:schemaRefs/>
</ds:datastoreItem>
</file>

<file path=customXml/itemProps3.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5.xml><?xml version="1.0" encoding="utf-8"?>
<ds:datastoreItem xmlns:ds="http://schemas.openxmlformats.org/officeDocument/2006/customXml" ds:itemID="{36042D97-5254-439C-BD7E-F6600E2DF7B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www.w3.org/XML/1998/namespace"/>
    <ds:schemaRef ds:uri="http://purl.org/dc/dcmitype/"/>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3F2B2B45-C852-4A53-943A-3BB7346C2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3</Pages>
  <Words>343</Words>
  <Characters>2205</Characters>
  <Application>Microsoft Office Word</Application>
  <DocSecurity>0</DocSecurity>
  <PresentationFormat>Microsoft Word 11.0</PresentationFormat>
  <Lines>18</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Joanna</cp:lastModifiedBy>
  <cp:revision>4</cp:revision>
  <cp:lastPrinted>2013-11-06T08:46:00Z</cp:lastPrinted>
  <dcterms:created xsi:type="dcterms:W3CDTF">2019-06-07T11:28:00Z</dcterms:created>
  <dcterms:modified xsi:type="dcterms:W3CDTF">2019-10-04T07:11:00Z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