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58099F"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8099F"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kstprzypisukocowego"/>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4F671487" w:rsidR="0081766A" w:rsidRDefault="0081766A">
        <w:pPr>
          <w:pStyle w:val="Stopka"/>
          <w:jc w:val="center"/>
        </w:pPr>
        <w:r>
          <w:fldChar w:fldCharType="begin"/>
        </w:r>
        <w:r>
          <w:instrText xml:space="preserve"> PAGE   \* MERGEFORMAT </w:instrText>
        </w:r>
        <w:r>
          <w:fldChar w:fldCharType="separate"/>
        </w:r>
        <w:r w:rsidR="0058099F">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3F179B2D"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7507B620">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07A8E28B" w:rsidR="00506408" w:rsidRPr="00B6735A" w:rsidRDefault="00375BDC" w:rsidP="00084A0C">
    <w:pPr>
      <w:pStyle w:val="Nagwek"/>
      <w:tabs>
        <w:tab w:val="clear" w:pos="8306"/>
      </w:tabs>
      <w:spacing w:after="0"/>
      <w:ind w:right="-743"/>
      <w:rPr>
        <w:sz w:val="16"/>
        <w:szCs w:val="16"/>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57A0EF18">
              <wp:simplePos x="0" y="0"/>
              <wp:positionH relativeFrom="margin">
                <wp:align>right</wp:align>
              </wp:positionH>
              <wp:positionV relativeFrom="paragraph">
                <wp:posOffset>-541655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84.9pt;margin-top:-42.65pt;width:136.1pt;height:4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9EE"/>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5BDC"/>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099F"/>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2AF7F1-0CA7-450A-841F-A1F52BE05779}">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3F075DEA-CDD3-496E-9154-6E4454043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4</Pages>
  <Words>406</Words>
  <Characters>2538</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Joanna</cp:lastModifiedBy>
  <cp:revision>4</cp:revision>
  <cp:lastPrinted>2018-03-16T17:29:00Z</cp:lastPrinted>
  <dcterms:created xsi:type="dcterms:W3CDTF">2019-06-07T11:29:00Z</dcterms:created>
  <dcterms:modified xsi:type="dcterms:W3CDTF">2019-10-04T07:11:00Z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